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48" w:rsidRDefault="008F4348" w:rsidP="008F4348">
      <w:pPr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9" w:right="239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F4348" w:rsidRDefault="008F4348" w:rsidP="008F4348">
      <w:pPr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9" w:right="239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9" w:right="239"/>
        <w:jc w:val="center"/>
        <w:rPr>
          <w:rFonts w:ascii="Calibri" w:hAnsi="Calibri" w:cs="Calibri"/>
          <w:b/>
          <w:bCs/>
          <w:sz w:val="32"/>
          <w:szCs w:val="32"/>
        </w:rPr>
      </w:pPr>
      <w:r w:rsidRPr="008F4348">
        <w:rPr>
          <w:rFonts w:ascii="Calibri" w:hAnsi="Calibri" w:cs="Calibri"/>
          <w:b/>
          <w:bCs/>
          <w:sz w:val="32"/>
          <w:szCs w:val="32"/>
        </w:rPr>
        <w:t>Izjava polnoletnega dijaka pred v</w:t>
      </w:r>
      <w:r w:rsidR="0010356D">
        <w:rPr>
          <w:rFonts w:ascii="Calibri" w:hAnsi="Calibri" w:cs="Calibri"/>
          <w:b/>
          <w:bCs/>
          <w:sz w:val="32"/>
          <w:szCs w:val="32"/>
        </w:rPr>
        <w:t>stopom v šolo/pristopom k PM/ZI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239" w:right="239"/>
        <w:jc w:val="center"/>
        <w:outlineLvl w:val="0"/>
        <w:rPr>
          <w:rFonts w:ascii="Calibri" w:hAnsi="Calibri" w:cs="Calibri"/>
          <w:b/>
          <w:bCs/>
        </w:rPr>
      </w:pPr>
      <w:r w:rsidRPr="008F4348">
        <w:rPr>
          <w:rFonts w:ascii="Calibri" w:hAnsi="Calibri" w:cs="Calibri"/>
          <w:b/>
          <w:bCs/>
        </w:rPr>
        <w:t>ob sproščanju ukrepov za zajezitev širjenja COVID-19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064"/>
        <w:rPr>
          <w:rFonts w:ascii="Calibri" w:hAnsi="Calibri" w:cs="Calibri"/>
        </w:rPr>
      </w:pPr>
      <w:r w:rsidRPr="008F4348">
        <w:rPr>
          <w:rFonts w:ascii="Times New Roman" w:hAnsi="Times New Roman" w:cs="Times New Roman"/>
          <w:w w:val="99"/>
          <w:u w:val="single"/>
        </w:rPr>
        <w:t xml:space="preserve"> </w:t>
      </w:r>
      <w:r w:rsidRPr="008F43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</w:t>
      </w:r>
      <w:r w:rsidRPr="008F4348">
        <w:rPr>
          <w:rFonts w:ascii="Times New Roman" w:hAnsi="Times New Roman" w:cs="Times New Roman"/>
        </w:rPr>
        <w:t xml:space="preserve"> </w:t>
      </w:r>
      <w:r w:rsidRPr="008F4348">
        <w:rPr>
          <w:rFonts w:ascii="Calibri" w:hAnsi="Calibri" w:cs="Calibri"/>
        </w:rPr>
        <w:t>(ime in priimek)</w:t>
      </w:r>
    </w:p>
    <w:p w:rsidR="008F4348" w:rsidRPr="008F4348" w:rsidRDefault="008F4348" w:rsidP="008F4348">
      <w:pPr>
        <w:numPr>
          <w:ilvl w:val="0"/>
          <w:numId w:val="1"/>
        </w:numPr>
        <w:tabs>
          <w:tab w:val="left" w:pos="581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right="218"/>
        <w:jc w:val="both"/>
        <w:rPr>
          <w:rFonts w:ascii="Calibri" w:hAnsi="Calibri" w:cs="Calibri"/>
        </w:rPr>
      </w:pPr>
      <w:r w:rsidRPr="008F4348">
        <w:rPr>
          <w:rFonts w:ascii="Calibri" w:hAnsi="Calibri" w:cs="Calibri"/>
        </w:rPr>
        <w:t>v zadnjih 14 dneh nisem imel kateregakoli od naslednjih simptomov/znakov: povišana telesna temperatura, kašelj, glavobol, slabo počutje, boleče žrelo, nahod, težko</w:t>
      </w:r>
      <w:r w:rsidRPr="008F4348">
        <w:rPr>
          <w:rFonts w:ascii="Calibri" w:hAnsi="Calibri" w:cs="Calibri"/>
          <w:spacing w:val="-2"/>
        </w:rPr>
        <w:t xml:space="preserve"> </w:t>
      </w:r>
      <w:r w:rsidRPr="008F4348">
        <w:rPr>
          <w:rFonts w:ascii="Calibri" w:hAnsi="Calibri" w:cs="Calibri"/>
        </w:rPr>
        <w:t>dihanje (občutek pomanjkanja zraka), driska oz. je bil v tem obdobju zdrav;</w:t>
      </w:r>
    </w:p>
    <w:p w:rsidR="008F4348" w:rsidRPr="008F4348" w:rsidRDefault="008F4348" w:rsidP="008F4348">
      <w:pPr>
        <w:numPr>
          <w:ilvl w:val="0"/>
          <w:numId w:val="1"/>
        </w:numPr>
        <w:tabs>
          <w:tab w:val="left" w:pos="581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</w:rPr>
      </w:pPr>
      <w:r w:rsidRPr="008F4348">
        <w:rPr>
          <w:rFonts w:ascii="Calibri" w:hAnsi="Calibri" w:cs="Calibri"/>
        </w:rPr>
        <w:t>v zadnjih 14 dneh nisem bil v stiku z osebo, pri kateri je bila potrjena okužba s</w:t>
      </w:r>
      <w:r w:rsidRPr="008F4348">
        <w:rPr>
          <w:rFonts w:ascii="Calibri" w:hAnsi="Calibri" w:cs="Calibri"/>
          <w:spacing w:val="-7"/>
        </w:rPr>
        <w:t xml:space="preserve"> </w:t>
      </w:r>
      <w:r w:rsidRPr="008F4348">
        <w:rPr>
          <w:rFonts w:ascii="Calibri" w:hAnsi="Calibri" w:cs="Calibri"/>
        </w:rPr>
        <w:t>SARS-CoV-2.</w:t>
      </w:r>
    </w:p>
    <w:p w:rsidR="008F4348" w:rsidRPr="008F4348" w:rsidRDefault="008F4348" w:rsidP="008F4348">
      <w:pPr>
        <w:numPr>
          <w:ilvl w:val="0"/>
          <w:numId w:val="1"/>
        </w:numPr>
        <w:tabs>
          <w:tab w:val="left" w:pos="581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218" w:hanging="360"/>
        <w:jc w:val="both"/>
        <w:rPr>
          <w:rFonts w:ascii="Calibri" w:hAnsi="Calibri" w:cs="Calibri"/>
        </w:rPr>
      </w:pPr>
      <w:r w:rsidRPr="008F4348">
        <w:rPr>
          <w:rFonts w:ascii="Calibri" w:hAnsi="Calibri" w:cs="Calibri"/>
        </w:rPr>
        <w:t>Če se bodo pri meni pojavili zgoraj navedeni znaki/simptomi ali bo potrjena okužba s SARS-CoV-2 pri osebi, ki z menoj biva v istem gospodinjstvu (najpogosteje družinski član), bo otrok/bom ostal</w:t>
      </w:r>
      <w:r w:rsidRPr="008F4348">
        <w:rPr>
          <w:rFonts w:ascii="Calibri" w:hAnsi="Calibri" w:cs="Calibri"/>
          <w:spacing w:val="37"/>
        </w:rPr>
        <w:t xml:space="preserve"> </w:t>
      </w:r>
      <w:r w:rsidRPr="008F4348">
        <w:rPr>
          <w:rFonts w:ascii="Calibri" w:hAnsi="Calibri" w:cs="Calibri"/>
        </w:rPr>
        <w:t>doma.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sz w:val="23"/>
          <w:szCs w:val="23"/>
        </w:rPr>
      </w:pP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0"/>
        <w:rPr>
          <w:rFonts w:ascii="Times New Roman" w:hAnsi="Times New Roman" w:cs="Times New Roman"/>
          <w:w w:val="99"/>
        </w:rPr>
      </w:pPr>
      <w:r w:rsidRPr="008F4348">
        <w:rPr>
          <w:rFonts w:ascii="Calibri" w:hAnsi="Calibri" w:cs="Calibri"/>
        </w:rPr>
        <w:t>Kraj in datum:</w:t>
      </w:r>
      <w:r w:rsidRPr="008F4348">
        <w:rPr>
          <w:rFonts w:ascii="Times New Roman" w:hAnsi="Times New Roman" w:cs="Times New Roman"/>
          <w:w w:val="99"/>
          <w:u w:val="single"/>
        </w:rPr>
        <w:t xml:space="preserve"> </w:t>
      </w:r>
      <w:r w:rsidRPr="008F4348">
        <w:rPr>
          <w:rFonts w:ascii="Times New Roman" w:hAnsi="Times New Roman" w:cs="Times New Roman"/>
          <w:u w:val="single"/>
        </w:rPr>
        <w:t xml:space="preserve">                                                                       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220"/>
        <w:rPr>
          <w:rFonts w:ascii="Times New Roman" w:hAnsi="Times New Roman" w:cs="Times New Roman"/>
          <w:w w:val="99"/>
        </w:rPr>
      </w:pPr>
      <w:r w:rsidRPr="008F4348">
        <w:rPr>
          <w:rFonts w:ascii="Calibri" w:hAnsi="Calibri" w:cs="Calibri"/>
        </w:rPr>
        <w:t>Podpis:</w:t>
      </w:r>
      <w:r w:rsidRPr="008F4348">
        <w:rPr>
          <w:rFonts w:ascii="Times New Roman" w:hAnsi="Times New Roman" w:cs="Times New Roman"/>
          <w:w w:val="99"/>
          <w:u w:val="single"/>
        </w:rPr>
        <w:t xml:space="preserve"> </w:t>
      </w:r>
      <w:r w:rsidRPr="008F43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15" w:after="0"/>
        <w:ind w:left="220" w:right="218"/>
        <w:jc w:val="both"/>
        <w:rPr>
          <w:rFonts w:ascii="Calibri" w:hAnsi="Calibri" w:cs="Calibri"/>
        </w:rPr>
      </w:pPr>
      <w:r w:rsidRPr="008F4348">
        <w:rPr>
          <w:rFonts w:ascii="Calibri" w:hAnsi="Calibri" w:cs="Calibri"/>
        </w:rPr>
        <w:t>Če zbolite z zgoraj navedenimi znaki/simptomi ali bo potrjena okužba s SARS-CoV-2 pri osebi, ki z vami biva v istem gospodinjstvu (najpogosteje družinski član), naj ostane doma in omeji stike z drugimi ljudmi. Če je ste bolan-i, za nadaljnja navodila pokličite otrokovega/svojega izbranega ali dežurnega zdravnika. V primeru potrjene okužbe v družini ali drugega tesnega stika z okuženo osebo boste nadaljnja navodila prejeli od epidemiološke službe.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/>
        <w:ind w:left="220" w:right="218" w:hanging="1"/>
        <w:jc w:val="both"/>
        <w:rPr>
          <w:rFonts w:ascii="Calibri" w:hAnsi="Calibri" w:cs="Calibri"/>
        </w:rPr>
      </w:pPr>
      <w:r w:rsidRPr="008F4348">
        <w:rPr>
          <w:rFonts w:ascii="Calibri" w:hAnsi="Calibri" w:cs="Calibri"/>
          <w:b/>
          <w:bCs/>
        </w:rPr>
        <w:t xml:space="preserve">Priporočamo vam, da omejite stike s starejšimi (npr. s starimi starši) in osebami s pridruženimi kroničnimi boleznimi ali imunskimi pomanjkljivostmi, saj so le-ti bolj ogroženi za težek potek bolezni. </w:t>
      </w:r>
      <w:r w:rsidRPr="008F4348">
        <w:rPr>
          <w:rFonts w:ascii="Calibri" w:hAnsi="Calibri" w:cs="Calibri"/>
        </w:rPr>
        <w:t>Druženje mladostnikov namreč poveča tveganje za okužbo mladostnikov.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3"/>
          <w:szCs w:val="23"/>
        </w:rPr>
      </w:pP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Calibri" w:hAnsi="Calibri" w:cs="Calibri"/>
          <w:spacing w:val="-49"/>
          <w:sz w:val="20"/>
          <w:szCs w:val="20"/>
        </w:rPr>
      </w:pPr>
      <w:r w:rsidRPr="008F4348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8F4348">
        <w:rPr>
          <w:rFonts w:ascii="Calibri" w:hAnsi="Calibri" w:cs="Calibri"/>
          <w:noProof/>
          <w:spacing w:val="-49"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5981700" cy="2933700"/>
                <wp:effectExtent l="0" t="0" r="19050" b="19050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933700"/>
                        </a:xfrm>
                        <a:prstGeom prst="rect">
                          <a:avLst/>
                        </a:prstGeom>
                        <a:noFill/>
                        <a:ln w="610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348" w:rsidRDefault="008F4348" w:rsidP="008F4348">
                            <w:pPr>
                              <w:pStyle w:val="Telobesedila"/>
                              <w:kinsoku w:val="0"/>
                              <w:overflowPunct w:val="0"/>
                              <w:spacing w:before="19"/>
                              <w:ind w:left="10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Osnovne informacije o COVID-19</w:t>
                            </w:r>
                          </w:p>
                          <w:p w:rsidR="008F4348" w:rsidRDefault="008F4348" w:rsidP="008F4348">
                            <w:pPr>
                              <w:pStyle w:val="Telobesedila"/>
                              <w:kinsoku w:val="0"/>
                              <w:overflowPunct w:val="0"/>
                              <w:spacing w:before="20"/>
                              <w:ind w:left="109" w:right="107"/>
                              <w:rPr>
                                <w:color w:val="0563C1"/>
                              </w:rPr>
                            </w:pPr>
                            <w:r>
                              <w:t xml:space="preserve">Okužba z virusom SARS-CoV-2 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pridruženimi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boleznimi,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tako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najpomembnejša dosledna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higiena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rok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kašlja.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Podrobna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navodila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spletni strani Nacionalnega inštituta za javno zdravje: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color w:val="0563C1"/>
                                  <w:u w:val="single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471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" filled="f" strokeweight=".16967mm">
                <v:textbox inset="0,0,0,0">
                  <w:txbxContent>
                    <w:p w:rsidR="008F4348" w:rsidRDefault="008F4348" w:rsidP="008F4348">
                      <w:pPr>
                        <w:pStyle w:val="Telobesedila"/>
                        <w:kinsoku w:val="0"/>
                        <w:overflowPunct w:val="0"/>
                        <w:spacing w:before="19"/>
                        <w:ind w:left="10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Osnovne informacije o COVID-19</w:t>
                      </w:r>
                    </w:p>
                    <w:p w:rsidR="008F4348" w:rsidRDefault="008F4348" w:rsidP="008F4348">
                      <w:pPr>
                        <w:pStyle w:val="Telobesedila"/>
                        <w:kinsoku w:val="0"/>
                        <w:overflowPunct w:val="0"/>
                        <w:spacing w:before="20"/>
                        <w:ind w:left="109" w:right="107"/>
                        <w:rPr>
                          <w:color w:val="0563C1"/>
                        </w:rPr>
                      </w:pPr>
                      <w:r>
                        <w:t xml:space="preserve">Okužba z virusom SARS-CoV-2 lahko povzroči </w:t>
                      </w:r>
                      <w:proofErr w:type="spellStart"/>
                      <w:r>
                        <w:t>koronavirusno</w:t>
                      </w:r>
                      <w:proofErr w:type="spellEnd"/>
                      <w:r>
          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pridruženimi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boleznimi,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preprečevanje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tako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najpomembnejša dosledna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higiena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rok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kašlja.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Podrobna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navodila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preprečevanje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spletni strani Nacionalnega inštituta za javno zdravje: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color w:val="0563C1"/>
                            <w:u w:val="single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C051DF" w:rsidRDefault="00C051DF"/>
    <w:p w:rsidR="008F4348" w:rsidRDefault="008F4348">
      <w:r>
        <w:br w:type="page"/>
      </w:r>
    </w:p>
    <w:p w:rsidR="008F4348" w:rsidRDefault="008F4348"/>
    <w:p w:rsidR="008F4348" w:rsidRDefault="008F4348"/>
    <w:p w:rsidR="008F4348" w:rsidRDefault="008F4348"/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326" w:lineRule="exact"/>
        <w:ind w:left="286" w:right="286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 w:rsidRPr="008F4348">
        <w:rPr>
          <w:rFonts w:ascii="Calibri" w:hAnsi="Calibri" w:cs="Calibri"/>
          <w:b/>
          <w:bCs/>
          <w:sz w:val="32"/>
          <w:szCs w:val="32"/>
        </w:rPr>
        <w:t>Izjava staršev mladoletnega dijaka pred vstopom v šolo/pristopom</w:t>
      </w:r>
    </w:p>
    <w:p w:rsidR="008F4348" w:rsidRPr="008F4348" w:rsidRDefault="0010356D" w:rsidP="008F4348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286" w:right="286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 PM/ZI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86" w:right="286"/>
        <w:jc w:val="center"/>
        <w:outlineLvl w:val="1"/>
        <w:rPr>
          <w:rFonts w:ascii="Calibri" w:hAnsi="Calibri" w:cs="Calibri"/>
          <w:b/>
          <w:bCs/>
        </w:rPr>
      </w:pPr>
      <w:r w:rsidRPr="008F4348">
        <w:rPr>
          <w:rFonts w:ascii="Calibri" w:hAnsi="Calibri" w:cs="Calibri"/>
          <w:b/>
          <w:bCs/>
        </w:rPr>
        <w:t>ob sproščanju ukrepov za zajezitev širjenja COVID-19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5"/>
        <w:rPr>
          <w:rFonts w:ascii="Calibri" w:hAnsi="Calibri" w:cs="Calibri"/>
        </w:rPr>
      </w:pPr>
      <w:r w:rsidRPr="008F4348">
        <w:rPr>
          <w:rFonts w:ascii="Calibri" w:hAnsi="Calibri" w:cs="Calibri"/>
        </w:rPr>
        <w:t>Moj otrok (ime in priimek otroka)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4348" w:rsidRPr="008F4348" w:rsidRDefault="008F4348" w:rsidP="008F4348">
      <w:pPr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18"/>
        <w:jc w:val="both"/>
        <w:rPr>
          <w:rFonts w:ascii="Calibri" w:hAnsi="Calibri" w:cs="Calibri"/>
        </w:rPr>
      </w:pPr>
      <w:r w:rsidRPr="008F4348">
        <w:rPr>
          <w:rFonts w:ascii="Calibri" w:hAnsi="Calibri" w:cs="Calibri"/>
        </w:rPr>
        <w:t>v zadnjih 14 dneh ni imel kateregakoli od naslednjih simptomov/znakov: povišana telesna temperatura, kašelj, glavobol, slabo počutje, boleče žrelo, nahod, težko</w:t>
      </w:r>
      <w:r w:rsidRPr="008F4348">
        <w:rPr>
          <w:rFonts w:ascii="Calibri" w:hAnsi="Calibri" w:cs="Calibri"/>
          <w:spacing w:val="48"/>
        </w:rPr>
        <w:t xml:space="preserve"> </w:t>
      </w:r>
      <w:r w:rsidRPr="008F4348">
        <w:rPr>
          <w:rFonts w:ascii="Calibri" w:hAnsi="Calibri" w:cs="Calibri"/>
        </w:rPr>
        <w:t>dihanje (občutek pomanjkanja zraka), driska oz. je bil v tem obdobju zdrav;</w:t>
      </w:r>
    </w:p>
    <w:p w:rsidR="008F4348" w:rsidRPr="008F4348" w:rsidRDefault="008F4348" w:rsidP="008F4348">
      <w:pPr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</w:rPr>
      </w:pPr>
      <w:r w:rsidRPr="008F4348">
        <w:rPr>
          <w:rFonts w:ascii="Calibri" w:hAnsi="Calibri" w:cs="Calibri"/>
        </w:rPr>
        <w:t>v zadnjih 14 dneh ni bil v stiku z osebo, pri kateri je bila potrjena okužba s</w:t>
      </w:r>
      <w:r w:rsidRPr="008F4348">
        <w:rPr>
          <w:rFonts w:ascii="Calibri" w:hAnsi="Calibri" w:cs="Calibri"/>
          <w:spacing w:val="-5"/>
        </w:rPr>
        <w:t xml:space="preserve"> </w:t>
      </w:r>
      <w:r w:rsidRPr="008F4348">
        <w:rPr>
          <w:rFonts w:ascii="Calibri" w:hAnsi="Calibri" w:cs="Calibri"/>
        </w:rPr>
        <w:t>SARS-CoV-2.</w:t>
      </w:r>
    </w:p>
    <w:p w:rsidR="008F4348" w:rsidRPr="008F4348" w:rsidRDefault="008F4348" w:rsidP="008F4348">
      <w:pPr>
        <w:numPr>
          <w:ilvl w:val="0"/>
          <w:numId w:val="2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940" w:right="219" w:hanging="360"/>
        <w:jc w:val="both"/>
        <w:rPr>
          <w:rFonts w:ascii="Calibri" w:hAnsi="Calibri" w:cs="Calibri"/>
        </w:rPr>
      </w:pPr>
      <w:r w:rsidRPr="008F4348">
        <w:rPr>
          <w:rFonts w:ascii="Calibri" w:hAnsi="Calibri" w:cs="Calibri"/>
        </w:rPr>
        <w:t>Če se bodo pri mojem otroku pojavili zgoraj navedeni znaki/simptomi ali bo potrjena okužba s SARS-CoV-2 pri osebi, ki z otrokom biva v istem gospodinjstvu (najpogosteje družinski član), bo otrok/bom ostal</w:t>
      </w:r>
      <w:r w:rsidRPr="008F4348">
        <w:rPr>
          <w:rFonts w:ascii="Calibri" w:hAnsi="Calibri" w:cs="Calibri"/>
          <w:spacing w:val="25"/>
        </w:rPr>
        <w:t xml:space="preserve"> </w:t>
      </w:r>
      <w:r w:rsidRPr="008F4348">
        <w:rPr>
          <w:rFonts w:ascii="Calibri" w:hAnsi="Calibri" w:cs="Calibri"/>
        </w:rPr>
        <w:t>doma.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165"/>
        <w:rPr>
          <w:rFonts w:ascii="Times New Roman" w:hAnsi="Times New Roman" w:cs="Times New Roman"/>
          <w:w w:val="99"/>
        </w:rPr>
      </w:pPr>
      <w:r w:rsidRPr="008F4348">
        <w:rPr>
          <w:rFonts w:ascii="Calibri" w:hAnsi="Calibri" w:cs="Calibri"/>
        </w:rPr>
        <w:t>Kraj in datum:</w:t>
      </w:r>
      <w:r w:rsidRPr="008F4348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8F4348">
        <w:rPr>
          <w:rFonts w:ascii="Times New Roman" w:hAnsi="Times New Roman" w:cs="Times New Roman"/>
          <w:u w:val="single" w:color="000000"/>
        </w:rPr>
        <w:t xml:space="preserve">                                                                       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65"/>
        <w:rPr>
          <w:rFonts w:ascii="Times New Roman" w:hAnsi="Times New Roman" w:cs="Times New Roman"/>
          <w:w w:val="99"/>
        </w:rPr>
      </w:pPr>
      <w:r w:rsidRPr="008F4348">
        <w:rPr>
          <w:rFonts w:ascii="Calibri" w:hAnsi="Calibri" w:cs="Calibri"/>
        </w:rPr>
        <w:t>Podpis:</w:t>
      </w:r>
      <w:r w:rsidRPr="008F4348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8F4348">
        <w:rPr>
          <w:rFonts w:ascii="Times New Roman" w:hAnsi="Times New Roman" w:cs="Times New Roman"/>
          <w:u w:val="single" w:color="000000"/>
        </w:rPr>
        <w:t xml:space="preserve">                                                                                   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186" w:after="0"/>
        <w:ind w:left="166" w:right="218"/>
        <w:jc w:val="both"/>
        <w:rPr>
          <w:rFonts w:ascii="Calibri" w:hAnsi="Calibri" w:cs="Calibri"/>
        </w:rPr>
      </w:pPr>
      <w:r w:rsidRPr="008F4348">
        <w:rPr>
          <w:rFonts w:ascii="Calibri" w:hAnsi="Calibri" w:cs="Calibri"/>
        </w:rPr>
        <w:t>Če vaš otrok zboli z zgoraj navedenimi znaki/simptomi ali bo potrjena okužba s SARS-CoV-2 pri osebi, ki z otrokom biva v istem gospodinjstvu (najpogosteje družinski član), naj ostane doma in omeji stike z drugimi ljudmi. Če je otrok bolan-i, za nadaljnja navodila pokličite otrokovega/svojega izbranega ali dežurnega zdravnika. V primeru potrjene okužbe v družini ali drugega tesnega stika z okuženo osebo boste nadaljnja navodila prejeli od epidemiološke službe.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/>
        <w:ind w:left="166" w:right="218"/>
        <w:jc w:val="both"/>
        <w:rPr>
          <w:rFonts w:ascii="Calibri" w:hAnsi="Calibri" w:cs="Calibri"/>
        </w:rPr>
      </w:pPr>
      <w:r w:rsidRPr="008F4348">
        <w:rPr>
          <w:rFonts w:ascii="Calibri" w:hAnsi="Calibri" w:cs="Calibri"/>
          <w:b/>
          <w:bCs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8F4348">
        <w:rPr>
          <w:rFonts w:ascii="Calibri" w:hAnsi="Calibri" w:cs="Calibri"/>
        </w:rPr>
        <w:t>Druženje mladostnikov namreč poveča tveganje za okužbo mladostnikov.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Calibri" w:hAnsi="Calibri" w:cs="Calibri"/>
          <w:sz w:val="23"/>
          <w:szCs w:val="23"/>
        </w:rPr>
      </w:pP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Calibri" w:hAnsi="Calibri" w:cs="Calibri"/>
          <w:spacing w:val="-49"/>
          <w:sz w:val="20"/>
          <w:szCs w:val="20"/>
        </w:rPr>
      </w:pPr>
      <w:r w:rsidRPr="008F4348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8F4348">
        <w:rPr>
          <w:rFonts w:ascii="Calibri" w:hAnsi="Calibri" w:cs="Calibri"/>
          <w:noProof/>
          <w:spacing w:val="-49"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6076950" cy="3009900"/>
                <wp:effectExtent l="0" t="0" r="19050" b="1905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009900"/>
                        </a:xfrm>
                        <a:prstGeom prst="rect">
                          <a:avLst/>
                        </a:prstGeom>
                        <a:noFill/>
                        <a:ln w="610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348" w:rsidRDefault="008F4348" w:rsidP="008F4348">
                            <w:pPr>
                              <w:pStyle w:val="Telobesedila"/>
                              <w:kinsoku w:val="0"/>
                              <w:overflowPunct w:val="0"/>
                              <w:spacing w:before="19"/>
                              <w:ind w:left="10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Osnovne informacije o COVID-19</w:t>
                            </w:r>
                          </w:p>
                          <w:p w:rsidR="008F4348" w:rsidRDefault="008F4348" w:rsidP="008F4348">
                            <w:pPr>
                              <w:pStyle w:val="Telobesedila"/>
                              <w:kinsoku w:val="0"/>
                              <w:overflowPunct w:val="0"/>
                              <w:spacing w:before="21"/>
                              <w:ind w:left="109" w:right="107"/>
                              <w:rPr>
                                <w:color w:val="0563C1"/>
                              </w:rPr>
                            </w:pPr>
                            <w:r>
                              <w:t xml:space="preserve">Okužba z virusom SARS-CoV-2 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pridruženimi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boleznimi,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tako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najpomembnejša dosledna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higiena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rok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kašlja.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Podrobna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navodila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spletni strani Nacionalnega inštituta za javno zdravje: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color w:val="0563C1"/>
                                  <w:u w:val="single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2" o:spid="_x0000_s1027" type="#_x0000_t202" style="width:478.5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" filled="f" strokeweight=".16967mm">
                <v:textbox inset="0,0,0,0">
                  <w:txbxContent>
                    <w:p w:rsidR="008F4348" w:rsidRDefault="008F4348" w:rsidP="008F4348">
                      <w:pPr>
                        <w:pStyle w:val="Telobesedila"/>
                        <w:kinsoku w:val="0"/>
                        <w:overflowPunct w:val="0"/>
                        <w:spacing w:before="19"/>
                        <w:ind w:left="10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Osnovne informacije o COVID-19</w:t>
                      </w:r>
                    </w:p>
                    <w:p w:rsidR="008F4348" w:rsidRDefault="008F4348" w:rsidP="008F4348">
                      <w:pPr>
                        <w:pStyle w:val="Telobesedila"/>
                        <w:kinsoku w:val="0"/>
                        <w:overflowPunct w:val="0"/>
                        <w:spacing w:before="21"/>
                        <w:ind w:left="109" w:right="107"/>
                        <w:rPr>
                          <w:color w:val="0563C1"/>
                        </w:rPr>
                      </w:pPr>
                      <w:r>
                        <w:t xml:space="preserve">Okužba z virusom SARS-CoV-2 lahko povzroči </w:t>
                      </w:r>
                      <w:proofErr w:type="spellStart"/>
                      <w:r>
                        <w:t>koronavirusno</w:t>
                      </w:r>
                      <w:proofErr w:type="spellEnd"/>
                      <w:r>
          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pridruženimi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boleznimi,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preprečevanje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tako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najpomembnejša dosledna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higiena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rok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kašlja.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Podrobna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navodila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preprečevanje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spletni strani Nacionalnega inštituta za javno zdravje: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color w:val="0563C1"/>
                            <w:u w:val="single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8F4348" w:rsidRDefault="008F4348"/>
    <w:p w:rsidR="008F4348" w:rsidRDefault="008F4348">
      <w:bookmarkStart w:id="0" w:name="_GoBack"/>
      <w:bookmarkEnd w:id="0"/>
    </w:p>
    <w:sectPr w:rsidR="008F4348" w:rsidSect="00547A8E">
      <w:pgSz w:w="11900" w:h="16840"/>
      <w:pgMar w:top="0" w:right="1580" w:bottom="0" w:left="5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80" w:hanging="361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68" w:hanging="361"/>
      </w:pPr>
    </w:lvl>
    <w:lvl w:ilvl="2">
      <w:numFmt w:val="bullet"/>
      <w:lvlText w:val="•"/>
      <w:lvlJc w:val="left"/>
      <w:pPr>
        <w:ind w:left="2357" w:hanging="361"/>
      </w:pPr>
    </w:lvl>
    <w:lvl w:ilvl="3">
      <w:numFmt w:val="bullet"/>
      <w:lvlText w:val="•"/>
      <w:lvlJc w:val="left"/>
      <w:pPr>
        <w:ind w:left="3245" w:hanging="361"/>
      </w:pPr>
    </w:lvl>
    <w:lvl w:ilvl="4">
      <w:numFmt w:val="bullet"/>
      <w:lvlText w:val="•"/>
      <w:lvlJc w:val="left"/>
      <w:pPr>
        <w:ind w:left="4134" w:hanging="361"/>
      </w:pPr>
    </w:lvl>
    <w:lvl w:ilvl="5">
      <w:numFmt w:val="bullet"/>
      <w:lvlText w:val="•"/>
      <w:lvlJc w:val="left"/>
      <w:pPr>
        <w:ind w:left="5023" w:hanging="361"/>
      </w:pPr>
    </w:lvl>
    <w:lvl w:ilvl="6">
      <w:numFmt w:val="bullet"/>
      <w:lvlText w:val="•"/>
      <w:lvlJc w:val="left"/>
      <w:pPr>
        <w:ind w:left="5911" w:hanging="361"/>
      </w:pPr>
    </w:lvl>
    <w:lvl w:ilvl="7">
      <w:numFmt w:val="bullet"/>
      <w:lvlText w:val="•"/>
      <w:lvlJc w:val="left"/>
      <w:pPr>
        <w:ind w:left="6800" w:hanging="361"/>
      </w:pPr>
    </w:lvl>
    <w:lvl w:ilvl="8">
      <w:numFmt w:val="bullet"/>
      <w:lvlText w:val="•"/>
      <w:lvlJc w:val="left"/>
      <w:pPr>
        <w:ind w:left="7689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4" w:hanging="360"/>
      </w:pPr>
      <w:rPr>
        <w:b w:val="0"/>
        <w:bCs w:val="0"/>
        <w:w w:val="100"/>
      </w:rPr>
    </w:lvl>
    <w:lvl w:ilvl="1">
      <w:start w:val="1"/>
      <w:numFmt w:val="lowerLetter"/>
      <w:lvlText w:val="%2."/>
      <w:lvlJc w:val="left"/>
      <w:pPr>
        <w:ind w:left="1766" w:hanging="223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1760" w:hanging="223"/>
      </w:pPr>
    </w:lvl>
    <w:lvl w:ilvl="3">
      <w:numFmt w:val="bullet"/>
      <w:lvlText w:val="•"/>
      <w:lvlJc w:val="left"/>
      <w:pPr>
        <w:ind w:left="2617" w:hanging="223"/>
      </w:pPr>
    </w:lvl>
    <w:lvl w:ilvl="4">
      <w:numFmt w:val="bullet"/>
      <w:lvlText w:val="•"/>
      <w:lvlJc w:val="left"/>
      <w:pPr>
        <w:ind w:left="3475" w:hanging="223"/>
      </w:pPr>
    </w:lvl>
    <w:lvl w:ilvl="5">
      <w:numFmt w:val="bullet"/>
      <w:lvlText w:val="•"/>
      <w:lvlJc w:val="left"/>
      <w:pPr>
        <w:ind w:left="4332" w:hanging="223"/>
      </w:pPr>
    </w:lvl>
    <w:lvl w:ilvl="6">
      <w:numFmt w:val="bullet"/>
      <w:lvlText w:val="•"/>
      <w:lvlJc w:val="left"/>
      <w:pPr>
        <w:ind w:left="5190" w:hanging="223"/>
      </w:pPr>
    </w:lvl>
    <w:lvl w:ilvl="7">
      <w:numFmt w:val="bullet"/>
      <w:lvlText w:val="•"/>
      <w:lvlJc w:val="left"/>
      <w:pPr>
        <w:ind w:left="6047" w:hanging="223"/>
      </w:pPr>
    </w:lvl>
    <w:lvl w:ilvl="8">
      <w:numFmt w:val="bullet"/>
      <w:lvlText w:val="•"/>
      <w:lvlJc w:val="left"/>
      <w:pPr>
        <w:ind w:left="6905" w:hanging="22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4" w:hanging="36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602" w:hanging="360"/>
      </w:p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166" w:hanging="360"/>
      </w:pPr>
    </w:lvl>
    <w:lvl w:ilvl="4">
      <w:numFmt w:val="bullet"/>
      <w:lvlText w:val="•"/>
      <w:lvlJc w:val="left"/>
      <w:pPr>
        <w:ind w:left="3948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12" w:hanging="360"/>
      </w:pPr>
    </w:lvl>
    <w:lvl w:ilvl="7">
      <w:numFmt w:val="bullet"/>
      <w:lvlText w:val="•"/>
      <w:lvlJc w:val="left"/>
      <w:pPr>
        <w:ind w:left="6294" w:hanging="360"/>
      </w:pPr>
    </w:lvl>
    <w:lvl w:ilvl="8">
      <w:numFmt w:val="bullet"/>
      <w:lvlText w:val="•"/>
      <w:lvlJc w:val="left"/>
      <w:pPr>
        <w:ind w:left="7076" w:hanging="360"/>
      </w:pPr>
    </w:lvl>
  </w:abstractNum>
  <w:abstractNum w:abstractNumId="3" w15:restartNumberingAfterBreak="0">
    <w:nsid w:val="27E35956"/>
    <w:multiLevelType w:val="multilevel"/>
    <w:tmpl w:val="00000885"/>
    <w:lvl w:ilvl="0">
      <w:start w:val="1"/>
      <w:numFmt w:val="decimal"/>
      <w:lvlText w:val="%1."/>
      <w:lvlJc w:val="left"/>
      <w:pPr>
        <w:ind w:left="580" w:hanging="361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68" w:hanging="361"/>
      </w:pPr>
    </w:lvl>
    <w:lvl w:ilvl="2">
      <w:numFmt w:val="bullet"/>
      <w:lvlText w:val="•"/>
      <w:lvlJc w:val="left"/>
      <w:pPr>
        <w:ind w:left="2357" w:hanging="361"/>
      </w:pPr>
    </w:lvl>
    <w:lvl w:ilvl="3">
      <w:numFmt w:val="bullet"/>
      <w:lvlText w:val="•"/>
      <w:lvlJc w:val="left"/>
      <w:pPr>
        <w:ind w:left="3245" w:hanging="361"/>
      </w:pPr>
    </w:lvl>
    <w:lvl w:ilvl="4">
      <w:numFmt w:val="bullet"/>
      <w:lvlText w:val="•"/>
      <w:lvlJc w:val="left"/>
      <w:pPr>
        <w:ind w:left="4134" w:hanging="361"/>
      </w:pPr>
    </w:lvl>
    <w:lvl w:ilvl="5">
      <w:numFmt w:val="bullet"/>
      <w:lvlText w:val="•"/>
      <w:lvlJc w:val="left"/>
      <w:pPr>
        <w:ind w:left="5023" w:hanging="361"/>
      </w:pPr>
    </w:lvl>
    <w:lvl w:ilvl="6">
      <w:numFmt w:val="bullet"/>
      <w:lvlText w:val="•"/>
      <w:lvlJc w:val="left"/>
      <w:pPr>
        <w:ind w:left="5911" w:hanging="361"/>
      </w:pPr>
    </w:lvl>
    <w:lvl w:ilvl="7">
      <w:numFmt w:val="bullet"/>
      <w:lvlText w:val="•"/>
      <w:lvlJc w:val="left"/>
      <w:pPr>
        <w:ind w:left="6800" w:hanging="361"/>
      </w:pPr>
    </w:lvl>
    <w:lvl w:ilvl="8">
      <w:numFmt w:val="bullet"/>
      <w:lvlText w:val="•"/>
      <w:lvlJc w:val="left"/>
      <w:pPr>
        <w:ind w:left="7689" w:hanging="361"/>
      </w:pPr>
    </w:lvl>
  </w:abstractNum>
  <w:abstractNum w:abstractNumId="4" w15:restartNumberingAfterBreak="0">
    <w:nsid w:val="2BF16E33"/>
    <w:multiLevelType w:val="hybridMultilevel"/>
    <w:tmpl w:val="F7F2868C"/>
    <w:lvl w:ilvl="0" w:tplc="0424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" w15:restartNumberingAfterBreak="0">
    <w:nsid w:val="4E485546"/>
    <w:multiLevelType w:val="hybridMultilevel"/>
    <w:tmpl w:val="58F2A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7553"/>
    <w:multiLevelType w:val="hybridMultilevel"/>
    <w:tmpl w:val="8C4CB028"/>
    <w:lvl w:ilvl="0" w:tplc="0424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7" w15:restartNumberingAfterBreak="0">
    <w:nsid w:val="62F10596"/>
    <w:multiLevelType w:val="hybridMultilevel"/>
    <w:tmpl w:val="1736CF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26072"/>
    <w:multiLevelType w:val="hybridMultilevel"/>
    <w:tmpl w:val="67F0D820"/>
    <w:lvl w:ilvl="0" w:tplc="0424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9" w15:restartNumberingAfterBreak="0">
    <w:nsid w:val="7B3C7D28"/>
    <w:multiLevelType w:val="hybridMultilevel"/>
    <w:tmpl w:val="962214DE"/>
    <w:lvl w:ilvl="0" w:tplc="0424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48"/>
    <w:rsid w:val="0010356D"/>
    <w:rsid w:val="00547A8E"/>
    <w:rsid w:val="008F4348"/>
    <w:rsid w:val="00C051DF"/>
    <w:rsid w:val="00C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0878-E870-4FBF-A7D7-4F7D5408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8F434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F4348"/>
  </w:style>
  <w:style w:type="paragraph" w:styleId="Odstavekseznama">
    <w:name w:val="List Paragraph"/>
    <w:basedOn w:val="Navaden"/>
    <w:uiPriority w:val="34"/>
    <w:qFormat/>
    <w:rsid w:val="00CF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https://www.nijz.si/sl/koronavirus-2019-nc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Jager Popovič</dc:creator>
  <cp:keywords/>
  <dc:description/>
  <cp:lastModifiedBy>Nadja Jager Popovič</cp:lastModifiedBy>
  <cp:revision>4</cp:revision>
  <dcterms:created xsi:type="dcterms:W3CDTF">2020-05-12T05:53:00Z</dcterms:created>
  <dcterms:modified xsi:type="dcterms:W3CDTF">2020-05-15T10:32:00Z</dcterms:modified>
</cp:coreProperties>
</file>